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C8" w:rsidRDefault="007B48C8" w:rsidP="007B48C8">
      <w:pPr>
        <w:ind w:firstLineChars="150" w:firstLine="420"/>
        <w:rPr>
          <w:rFonts w:eastAsia="仿宋"/>
          <w:sz w:val="28"/>
          <w:szCs w:val="28"/>
        </w:rPr>
      </w:pPr>
    </w:p>
    <w:p w:rsidR="007B48C8" w:rsidRDefault="007B48C8" w:rsidP="007B48C8">
      <w:pPr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附录</w:t>
      </w:r>
      <w:r>
        <w:rPr>
          <w:rFonts w:eastAsia="仿宋"/>
          <w:sz w:val="28"/>
          <w:szCs w:val="28"/>
        </w:rPr>
        <w:t>1</w:t>
      </w:r>
    </w:p>
    <w:p w:rsidR="007B48C8" w:rsidRDefault="007B48C8" w:rsidP="007B48C8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中国畜牧业协会鸽业分会成立大会暨第二届中国鸽业发展大会</w:t>
      </w:r>
    </w:p>
    <w:p w:rsidR="007B48C8" w:rsidRDefault="007B48C8" w:rsidP="007B48C8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参会回执</w:t>
      </w:r>
    </w:p>
    <w:p w:rsidR="007B48C8" w:rsidRDefault="007B48C8" w:rsidP="007B48C8">
      <w:pPr>
        <w:jc w:val="center"/>
        <w:rPr>
          <w:b/>
          <w:bCs/>
          <w:sz w:val="30"/>
          <w:szCs w:val="30"/>
        </w:rPr>
      </w:pPr>
    </w:p>
    <w:tbl>
      <w:tblPr>
        <w:tblStyle w:val="a8"/>
        <w:tblW w:w="8520" w:type="dxa"/>
        <w:jc w:val="center"/>
        <w:tblLayout w:type="fixed"/>
        <w:tblLook w:val="04A0" w:firstRow="1" w:lastRow="0" w:firstColumn="1" w:lastColumn="0" w:noHBand="0" w:noVBand="1"/>
      </w:tblPr>
      <w:tblGrid>
        <w:gridCol w:w="1718"/>
        <w:gridCol w:w="1121"/>
        <w:gridCol w:w="2148"/>
        <w:gridCol w:w="1545"/>
        <w:gridCol w:w="1988"/>
      </w:tblGrid>
      <w:tr w:rsidR="007B48C8" w:rsidTr="007B48C8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单位名称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7B48C8" w:rsidTr="007B48C8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发票抬头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7B48C8" w:rsidTr="007B48C8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详细地址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7B48C8" w:rsidTr="007B48C8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业务范围</w:t>
            </w:r>
          </w:p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（划</w:t>
            </w:r>
            <w:r>
              <w:rPr>
                <w:rFonts w:ascii="Arial" w:eastAsia="仿宋" w:hAnsi="Arial" w:cs="Arial"/>
                <w:sz w:val="28"/>
                <w:szCs w:val="28"/>
              </w:rPr>
              <w:t>√</w:t>
            </w:r>
            <w:r>
              <w:rPr>
                <w:rFonts w:ascii="Arial" w:eastAsia="仿宋" w:hAnsi="Arial" w:cs="Arial" w:hint="eastAsia"/>
                <w:sz w:val="28"/>
                <w:szCs w:val="28"/>
              </w:rPr>
              <w:t>注明</w:t>
            </w:r>
            <w:r>
              <w:rPr>
                <w:rFonts w:eastAsia="仿宋" w:hint="eastAsia"/>
                <w:sz w:val="28"/>
                <w:szCs w:val="28"/>
              </w:rPr>
              <w:t>）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C8" w:rsidRDefault="007B48C8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养殖：</w:t>
            </w:r>
            <w:r>
              <w:rPr>
                <w:rFonts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 w:hint="eastAsia"/>
                <w:sz w:val="28"/>
                <w:szCs w:val="28"/>
              </w:rPr>
              <w:t>兽药：</w:t>
            </w:r>
            <w:r>
              <w:rPr>
                <w:rFonts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 w:hint="eastAsia"/>
                <w:sz w:val="28"/>
                <w:szCs w:val="28"/>
              </w:rPr>
              <w:t>饲料：</w:t>
            </w:r>
            <w:r>
              <w:rPr>
                <w:rFonts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eastAsia="仿宋" w:hint="eastAsia"/>
                <w:sz w:val="28"/>
                <w:szCs w:val="28"/>
              </w:rPr>
              <w:t>添加剂：</w:t>
            </w:r>
            <w:r>
              <w:rPr>
                <w:rFonts w:eastAsia="仿宋"/>
                <w:sz w:val="28"/>
                <w:szCs w:val="28"/>
                <w:u w:val="single"/>
              </w:rPr>
              <w:t xml:space="preserve">    </w:t>
            </w:r>
          </w:p>
          <w:p w:rsidR="007B48C8" w:rsidRDefault="007B48C8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设备：</w:t>
            </w:r>
            <w:r>
              <w:rPr>
                <w:rFonts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 w:hint="eastAsia"/>
                <w:sz w:val="28"/>
                <w:szCs w:val="28"/>
              </w:rPr>
              <w:t>科研：</w:t>
            </w:r>
            <w:r>
              <w:rPr>
                <w:rFonts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 w:hint="eastAsia"/>
                <w:sz w:val="28"/>
                <w:szCs w:val="28"/>
              </w:rPr>
              <w:t>媒体：</w:t>
            </w:r>
            <w:r>
              <w:rPr>
                <w:rFonts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eastAsia="仿宋" w:hint="eastAsia"/>
                <w:sz w:val="28"/>
                <w:szCs w:val="28"/>
              </w:rPr>
              <w:t>其它：</w:t>
            </w:r>
            <w:r>
              <w:rPr>
                <w:rFonts w:eastAsia="仿宋"/>
                <w:sz w:val="28"/>
                <w:szCs w:val="28"/>
                <w:u w:val="single"/>
              </w:rPr>
              <w:t xml:space="preserve">    </w:t>
            </w:r>
          </w:p>
        </w:tc>
      </w:tr>
      <w:tr w:rsidR="007B48C8" w:rsidTr="007B48C8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姓名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性别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职务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电话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邮箱</w:t>
            </w:r>
          </w:p>
        </w:tc>
      </w:tr>
      <w:tr w:rsidR="007B48C8" w:rsidTr="007B48C8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7B48C8" w:rsidTr="007B48C8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7B48C8" w:rsidTr="007B48C8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7B48C8" w:rsidTr="007B48C8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7B48C8" w:rsidTr="007B48C8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预定房间数</w:t>
            </w:r>
          </w:p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C8" w:rsidRDefault="007B48C8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标间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（360元/间/天）</w:t>
            </w:r>
          </w:p>
          <w:p w:rsidR="007B48C8" w:rsidRDefault="007B48C8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□单间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（430元/间/天）</w:t>
            </w:r>
          </w:p>
          <w:p w:rsidR="007B48C8" w:rsidRDefault="007B48C8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安排合住：□是□否（合住请注明本人性别）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入住时间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2017</w:t>
            </w:r>
            <w:r>
              <w:rPr>
                <w:rFonts w:eastAsia="仿宋" w:hint="eastAsia"/>
                <w:sz w:val="24"/>
                <w:szCs w:val="24"/>
              </w:rPr>
              <w:t>年</w:t>
            </w:r>
            <w:r>
              <w:rPr>
                <w:rFonts w:eastAsia="仿宋"/>
                <w:sz w:val="24"/>
                <w:szCs w:val="24"/>
              </w:rPr>
              <w:t>3</w:t>
            </w:r>
            <w:r>
              <w:rPr>
                <w:rFonts w:eastAsia="仿宋" w:hint="eastAsia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仿宋" w:hint="eastAsia"/>
                <w:sz w:val="24"/>
                <w:szCs w:val="24"/>
              </w:rPr>
              <w:t>日</w:t>
            </w:r>
          </w:p>
          <w:p w:rsidR="007B48C8" w:rsidRDefault="007B48C8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" w:hint="eastAsia"/>
                <w:sz w:val="24"/>
                <w:szCs w:val="24"/>
              </w:rPr>
              <w:t>时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sz w:val="24"/>
                <w:szCs w:val="24"/>
              </w:rPr>
              <w:t>至</w:t>
            </w:r>
          </w:p>
          <w:p w:rsidR="007B48C8" w:rsidRDefault="007B48C8">
            <w:pPr>
              <w:jc w:val="left"/>
              <w:rPr>
                <w:rFonts w:eastAsia="仿宋"/>
                <w:sz w:val="24"/>
                <w:szCs w:val="24"/>
              </w:rPr>
            </w:pPr>
          </w:p>
          <w:p w:rsidR="007B48C8" w:rsidRDefault="007B48C8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2017</w:t>
            </w:r>
            <w:r>
              <w:rPr>
                <w:rFonts w:eastAsia="仿宋" w:hint="eastAsia"/>
                <w:sz w:val="24"/>
                <w:szCs w:val="24"/>
              </w:rPr>
              <w:t>年</w:t>
            </w:r>
            <w:r>
              <w:rPr>
                <w:rFonts w:eastAsia="仿宋"/>
                <w:sz w:val="24"/>
                <w:szCs w:val="24"/>
              </w:rPr>
              <w:t>3</w:t>
            </w:r>
            <w:r>
              <w:rPr>
                <w:rFonts w:eastAsia="仿宋" w:hint="eastAsia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仿宋" w:hint="eastAsia"/>
                <w:sz w:val="24"/>
                <w:szCs w:val="24"/>
              </w:rPr>
              <w:t>日</w:t>
            </w:r>
          </w:p>
        </w:tc>
      </w:tr>
      <w:tr w:rsidR="007B48C8" w:rsidTr="007B48C8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备注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C8" w:rsidRDefault="007B48C8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C8" w:rsidRDefault="007B48C8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单位公章</w:t>
            </w:r>
          </w:p>
        </w:tc>
      </w:tr>
    </w:tbl>
    <w:p w:rsidR="007B48C8" w:rsidRDefault="007B48C8" w:rsidP="007B48C8">
      <w:pPr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注：表格复印有效，请于</w:t>
      </w:r>
      <w:r>
        <w:rPr>
          <w:rFonts w:eastAsia="仿宋"/>
          <w:sz w:val="28"/>
          <w:szCs w:val="28"/>
        </w:rPr>
        <w:t>3</w:t>
      </w:r>
      <w:r>
        <w:rPr>
          <w:rFonts w:eastAsia="仿宋" w:hint="eastAsia"/>
          <w:sz w:val="28"/>
          <w:szCs w:val="28"/>
        </w:rPr>
        <w:t>月</w:t>
      </w:r>
      <w:r>
        <w:rPr>
          <w:rFonts w:eastAsia="仿宋"/>
          <w:sz w:val="28"/>
          <w:szCs w:val="28"/>
        </w:rPr>
        <w:t>15</w:t>
      </w:r>
      <w:r>
        <w:rPr>
          <w:rFonts w:eastAsia="仿宋" w:hint="eastAsia"/>
          <w:sz w:val="28"/>
          <w:szCs w:val="28"/>
        </w:rPr>
        <w:t>日前传真至</w:t>
      </w:r>
      <w:r>
        <w:rPr>
          <w:rFonts w:eastAsia="仿宋"/>
          <w:sz w:val="28"/>
          <w:szCs w:val="28"/>
        </w:rPr>
        <w:t>02087053421</w:t>
      </w:r>
      <w:r>
        <w:rPr>
          <w:rFonts w:eastAsia="仿宋" w:hint="eastAsia"/>
          <w:sz w:val="28"/>
          <w:szCs w:val="28"/>
        </w:rPr>
        <w:t>或发邮件至</w:t>
      </w:r>
      <w:r>
        <w:rPr>
          <w:rFonts w:eastAsia="仿宋"/>
          <w:sz w:val="28"/>
          <w:szCs w:val="28"/>
        </w:rPr>
        <w:t>gdgyxh126.</w:t>
      </w:r>
      <w:proofErr w:type="gramStart"/>
      <w:r>
        <w:rPr>
          <w:rFonts w:eastAsia="仿宋"/>
          <w:sz w:val="28"/>
          <w:szCs w:val="28"/>
        </w:rPr>
        <w:t>com</w:t>
      </w:r>
      <w:proofErr w:type="gramEnd"/>
    </w:p>
    <w:p w:rsidR="007B48C8" w:rsidRDefault="007B48C8" w:rsidP="007B48C8">
      <w:pPr>
        <w:rPr>
          <w:rFonts w:eastAsia="仿宋"/>
          <w:sz w:val="28"/>
          <w:szCs w:val="28"/>
        </w:rPr>
      </w:pPr>
    </w:p>
    <w:p w:rsidR="007B48C8" w:rsidRDefault="007B48C8" w:rsidP="007B48C8">
      <w:pPr>
        <w:rPr>
          <w:rFonts w:eastAsia="仿宋"/>
          <w:sz w:val="28"/>
          <w:szCs w:val="28"/>
        </w:rPr>
      </w:pPr>
      <w:bookmarkStart w:id="0" w:name="_GoBack"/>
      <w:bookmarkEnd w:id="0"/>
    </w:p>
    <w:sectPr w:rsidR="007B48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00000005"/>
    <w:multiLevelType w:val="singleLevel"/>
    <w:tmpl w:val="0000000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586C81A1"/>
    <w:multiLevelType w:val="singleLevel"/>
    <w:tmpl w:val="586C81A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>
    <w:nsid w:val="5875E586"/>
    <w:multiLevelType w:val="singleLevel"/>
    <w:tmpl w:val="5875E586"/>
    <w:lvl w:ilvl="0">
      <w:start w:val="4"/>
      <w:numFmt w:val="chineseCounting"/>
      <w:suff w:val="nothing"/>
      <w:lvlText w:val="%1、"/>
      <w:lvlJc w:val="left"/>
    </w:lvl>
  </w:abstractNum>
  <w:abstractNum w:abstractNumId="5">
    <w:nsid w:val="5875E5AF"/>
    <w:multiLevelType w:val="singleLevel"/>
    <w:tmpl w:val="5875E5AF"/>
    <w:lvl w:ilvl="0">
      <w:start w:val="1"/>
      <w:numFmt w:val="decimal"/>
      <w:suff w:val="nothing"/>
      <w:lvlText w:val="%1、"/>
      <w:lvlJc w:val="left"/>
    </w:lvl>
  </w:abstractNum>
  <w:abstractNum w:abstractNumId="6">
    <w:nsid w:val="5875ED77"/>
    <w:multiLevelType w:val="singleLevel"/>
    <w:tmpl w:val="5875ED77"/>
    <w:lvl w:ilvl="0">
      <w:start w:val="1"/>
      <w:numFmt w:val="decimal"/>
      <w:suff w:val="nothing"/>
      <w:lvlText w:val="%1、"/>
      <w:lvlJc w:val="left"/>
    </w:lvl>
  </w:abstractNum>
  <w:abstractNum w:abstractNumId="7">
    <w:nsid w:val="5875F21E"/>
    <w:multiLevelType w:val="singleLevel"/>
    <w:tmpl w:val="5875F21E"/>
    <w:lvl w:ilvl="0">
      <w:start w:val="1"/>
      <w:numFmt w:val="decimal"/>
      <w:suff w:val="nothing"/>
      <w:lvlText w:val="（%1）"/>
      <w:lvlJc w:val="left"/>
    </w:lvl>
  </w:abstractNum>
  <w:abstractNum w:abstractNumId="8">
    <w:nsid w:val="5875F803"/>
    <w:multiLevelType w:val="singleLevel"/>
    <w:tmpl w:val="5875F803"/>
    <w:lvl w:ilvl="0">
      <w:start w:val="1"/>
      <w:numFmt w:val="decimal"/>
      <w:suff w:val="nothing"/>
      <w:lvlText w:val="（%1）"/>
      <w:lvlJc w:val="left"/>
    </w:lvl>
  </w:abstractNum>
  <w:abstractNum w:abstractNumId="9">
    <w:nsid w:val="5875F968"/>
    <w:multiLevelType w:val="singleLevel"/>
    <w:tmpl w:val="5875F968"/>
    <w:lvl w:ilvl="0">
      <w:start w:val="2"/>
      <w:numFmt w:val="decimal"/>
      <w:suff w:val="nothing"/>
      <w:lvlText w:val="%1、"/>
      <w:lvlJc w:val="left"/>
    </w:lvl>
  </w:abstractNum>
  <w:abstractNum w:abstractNumId="10">
    <w:nsid w:val="5876F396"/>
    <w:multiLevelType w:val="singleLevel"/>
    <w:tmpl w:val="5876F396"/>
    <w:lvl w:ilvl="0">
      <w:start w:val="3"/>
      <w:numFmt w:val="chineseCounting"/>
      <w:suff w:val="nothing"/>
      <w:lvlText w:val="（%1）"/>
      <w:lvlJc w:val="left"/>
    </w:lvl>
  </w:abstractNum>
  <w:abstractNum w:abstractNumId="11">
    <w:nsid w:val="587B1DC7"/>
    <w:multiLevelType w:val="singleLevel"/>
    <w:tmpl w:val="587B1DC7"/>
    <w:lvl w:ilvl="0">
      <w:start w:val="4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  <w:num w:numId="12">
    <w:abstractNumId w:val="0"/>
    <w:lvlOverride w:ilvl="0">
      <w:startOverride w:val="1"/>
    </w:lvlOverride>
  </w:num>
  <w:num w:numId="13">
    <w:abstractNumId w:val="1"/>
  </w:num>
  <w:num w:numId="14">
    <w:abstractNumId w:val="2"/>
  </w:num>
  <w:num w:numId="15">
    <w:abstractNumId w:val="6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9"/>
    <w:lvlOverride w:ilvl="0">
      <w:startOverride w:val="2"/>
    </w:lvlOverride>
  </w:num>
  <w:num w:numId="19">
    <w:abstractNumId w:val="3"/>
  </w:num>
  <w:num w:numId="20">
    <w:abstractNumId w:val="1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5571B"/>
    <w:rsid w:val="007B48C8"/>
    <w:rsid w:val="00A74F8C"/>
    <w:rsid w:val="00B7625C"/>
    <w:rsid w:val="00BC6C4A"/>
    <w:rsid w:val="03B27C0A"/>
    <w:rsid w:val="0DC7183E"/>
    <w:rsid w:val="14004E71"/>
    <w:rsid w:val="2B15571B"/>
    <w:rsid w:val="3C7F1ACB"/>
    <w:rsid w:val="4BC73974"/>
    <w:rsid w:val="549C28BC"/>
    <w:rsid w:val="62C6228E"/>
    <w:rsid w:val="6EA5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5">
    <w:name w:val="FollowedHyperlink"/>
    <w:basedOn w:val="a0"/>
    <w:qFormat/>
    <w:rPr>
      <w:color w:val="333333"/>
      <w:u w:val="none"/>
    </w:rPr>
  </w:style>
  <w:style w:type="character" w:styleId="a6">
    <w:name w:val="Emphasis"/>
    <w:basedOn w:val="a0"/>
    <w:qFormat/>
  </w:style>
  <w:style w:type="character" w:styleId="a7">
    <w:name w:val="Hyperlink"/>
    <w:basedOn w:val="a0"/>
    <w:qFormat/>
    <w:rPr>
      <w:color w:val="333333"/>
      <w:u w:val="none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haretext">
    <w:name w:val="bsharetext"/>
    <w:basedOn w:val="a0"/>
    <w:qFormat/>
  </w:style>
  <w:style w:type="character" w:customStyle="1" w:styleId="sffont">
    <w:name w:val="sf_font"/>
    <w:basedOn w:val="a0"/>
    <w:qFormat/>
    <w:rPr>
      <w:rFonts w:ascii="微软雅黑" w:eastAsia="微软雅黑" w:hAnsi="微软雅黑" w:cs="微软雅黑"/>
      <w:color w:val="FFFFFF"/>
      <w:sz w:val="21"/>
      <w:szCs w:val="21"/>
    </w:rPr>
  </w:style>
  <w:style w:type="character" w:customStyle="1" w:styleId="sflogo">
    <w:name w:val="sf_logo"/>
    <w:basedOn w:val="a0"/>
  </w:style>
  <w:style w:type="character" w:customStyle="1" w:styleId="cur">
    <w:name w:val="cur"/>
    <w:basedOn w:val="a0"/>
    <w:qFormat/>
    <w:rPr>
      <w:color w:val="EB6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5">
    <w:name w:val="FollowedHyperlink"/>
    <w:basedOn w:val="a0"/>
    <w:qFormat/>
    <w:rPr>
      <w:color w:val="333333"/>
      <w:u w:val="none"/>
    </w:rPr>
  </w:style>
  <w:style w:type="character" w:styleId="a6">
    <w:name w:val="Emphasis"/>
    <w:basedOn w:val="a0"/>
    <w:qFormat/>
  </w:style>
  <w:style w:type="character" w:styleId="a7">
    <w:name w:val="Hyperlink"/>
    <w:basedOn w:val="a0"/>
    <w:qFormat/>
    <w:rPr>
      <w:color w:val="333333"/>
      <w:u w:val="none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haretext">
    <w:name w:val="bsharetext"/>
    <w:basedOn w:val="a0"/>
    <w:qFormat/>
  </w:style>
  <w:style w:type="character" w:customStyle="1" w:styleId="sffont">
    <w:name w:val="sf_font"/>
    <w:basedOn w:val="a0"/>
    <w:qFormat/>
    <w:rPr>
      <w:rFonts w:ascii="微软雅黑" w:eastAsia="微软雅黑" w:hAnsi="微软雅黑" w:cs="微软雅黑"/>
      <w:color w:val="FFFFFF"/>
      <w:sz w:val="21"/>
      <w:szCs w:val="21"/>
    </w:rPr>
  </w:style>
  <w:style w:type="character" w:customStyle="1" w:styleId="sflogo">
    <w:name w:val="sf_logo"/>
    <w:basedOn w:val="a0"/>
  </w:style>
  <w:style w:type="character" w:customStyle="1" w:styleId="cur">
    <w:name w:val="cur"/>
    <w:basedOn w:val="a0"/>
    <w:qFormat/>
    <w:rPr>
      <w:color w:val="EB6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P R C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Windows User</cp:lastModifiedBy>
  <cp:revision>2</cp:revision>
  <dcterms:created xsi:type="dcterms:W3CDTF">2017-01-18T09:57:00Z</dcterms:created>
  <dcterms:modified xsi:type="dcterms:W3CDTF">2017-01-18T09:57:00Z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